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05A87" w14:textId="4BB51235" w:rsidR="00775FA1" w:rsidRDefault="00F5692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 wp14:anchorId="67113B14" wp14:editId="7B25009D">
            <wp:simplePos x="0" y="0"/>
            <wp:positionH relativeFrom="column">
              <wp:posOffset>4733925</wp:posOffset>
            </wp:positionH>
            <wp:positionV relativeFrom="paragraph">
              <wp:posOffset>-295275</wp:posOffset>
            </wp:positionV>
            <wp:extent cx="2143125" cy="2143125"/>
            <wp:effectExtent l="0" t="0" r="9525" b="9525"/>
            <wp:wrapNone/>
            <wp:docPr id="4" name="Picture 4" descr="https://encrypted-tbn2.gstatic.com/images?q=tbn:ANd9GcQlaqoYC3YYJy1EwHf4cjVAsZSRUHvPPl6IlXKhMbC0jEh9iEl4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laqoYC3YYJy1EwHf4cjVAsZSRUHvPPl6IlXKhMbC0jEh9iEl4t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139">
        <w:tab/>
      </w:r>
      <w:r w:rsidR="00FA3139">
        <w:tab/>
      </w:r>
      <w:r w:rsidR="00D124F9">
        <w:tab/>
      </w:r>
      <w:r w:rsidR="00FA3139">
        <w:tab/>
      </w:r>
    </w:p>
    <w:p w14:paraId="2C2DAE28" w14:textId="6F9F4208" w:rsidR="00D01A86" w:rsidRDefault="00D01A86"/>
    <w:p w14:paraId="6F7F0873" w14:textId="7E1B9A27" w:rsidR="00D01A86" w:rsidRDefault="00D01A86"/>
    <w:p w14:paraId="77740E66" w14:textId="36F6BF7F" w:rsidR="00D01A86" w:rsidRDefault="00D01A86"/>
    <w:p w14:paraId="3A594B2D" w14:textId="3D609EA6" w:rsidR="00D01A86" w:rsidRPr="00D01A86" w:rsidRDefault="00D01A86" w:rsidP="00D01A8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C3C3C"/>
          <w:sz w:val="26"/>
          <w:szCs w:val="26"/>
        </w:rPr>
      </w:pPr>
      <w:r w:rsidRPr="00D01A86">
        <w:rPr>
          <w:rFonts w:ascii="Helvetica" w:hAnsi="Helvetica" w:cs="Helvetica"/>
          <w:color w:val="3C3C3C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Helvetica" w:hAnsi="Helvetica" w:cs="Helvetica"/>
          <w:color w:val="3C3C3C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Helvetica" w:hAnsi="Helvetica" w:cs="Helvetica"/>
          <w:color w:val="3C3C3C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124F9">
        <w:rPr>
          <w:rFonts w:ascii="Helvetica" w:hAnsi="Helvetica" w:cs="Helvetica"/>
          <w:color w:val="3C3C3C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Helvetica" w:hAnsi="Helvetica" w:cs="Helvetica"/>
          <w:color w:val="3C3C3C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0EA5DB63" w14:textId="5932A793" w:rsidR="00D01A86" w:rsidRPr="00D01A86" w:rsidRDefault="00D01A86" w:rsidP="00D01A8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3C3C3C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5480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480"/>
      </w:tblGrid>
      <w:tr w:rsidR="00D01A86" w14:paraId="04C97AE6" w14:textId="77777777" w:rsidTr="00D124F9">
        <w:tc>
          <w:tcPr>
            <w:tcW w:w="15480" w:type="dxa"/>
            <w:vAlign w:val="center"/>
          </w:tcPr>
          <w:p w14:paraId="0BDE16DF" w14:textId="2B1682F7" w:rsidR="00D01A86" w:rsidRDefault="00F56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3C3C3C"/>
                <w:sz w:val="26"/>
                <w:szCs w:val="26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58240" behindDoc="0" locked="0" layoutInCell="1" allowOverlap="1" wp14:anchorId="0F627E83" wp14:editId="359E312E">
                  <wp:simplePos x="0" y="0"/>
                  <wp:positionH relativeFrom="margin">
                    <wp:posOffset>43815</wp:posOffset>
                  </wp:positionH>
                  <wp:positionV relativeFrom="paragraph">
                    <wp:posOffset>-1439545</wp:posOffset>
                  </wp:positionV>
                  <wp:extent cx="1651635" cy="2466975"/>
                  <wp:effectExtent l="0" t="0" r="571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201B70" w14:textId="77777777" w:rsidR="00D124F9" w:rsidRDefault="00D124F9" w:rsidP="00D124F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C3C3C"/>
                <w:sz w:val="26"/>
                <w:szCs w:val="26"/>
              </w:rPr>
            </w:pPr>
          </w:p>
        </w:tc>
      </w:tr>
    </w:tbl>
    <w:p w14:paraId="407C698D" w14:textId="43A504E9" w:rsidR="00D01A86" w:rsidRDefault="00D124F9" w:rsidP="00D01A8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C3C3C"/>
          <w:sz w:val="26"/>
          <w:szCs w:val="26"/>
        </w:rPr>
      </w:pPr>
      <w:r>
        <w:rPr>
          <w:rFonts w:ascii="Helvetica" w:hAnsi="Helvetica" w:cs="Helvetica"/>
          <w:color w:val="3C3C3C"/>
          <w:sz w:val="26"/>
          <w:szCs w:val="26"/>
        </w:rPr>
        <w:tab/>
      </w:r>
      <w:r>
        <w:rPr>
          <w:rFonts w:ascii="Helvetica" w:hAnsi="Helvetica" w:cs="Helvetica"/>
          <w:color w:val="3C3C3C"/>
          <w:sz w:val="26"/>
          <w:szCs w:val="26"/>
        </w:rPr>
        <w:tab/>
      </w:r>
    </w:p>
    <w:p w14:paraId="7FEA0F33" w14:textId="2DF1CC08" w:rsidR="00D124F9" w:rsidRDefault="00D124F9" w:rsidP="00D01A8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C3C3C"/>
          <w:sz w:val="26"/>
          <w:szCs w:val="26"/>
        </w:rPr>
      </w:pPr>
    </w:p>
    <w:p w14:paraId="51561495" w14:textId="302D22C1" w:rsidR="00D124F9" w:rsidRDefault="00F5692C" w:rsidP="00D01A8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C3C3C"/>
          <w:sz w:val="26"/>
          <w:szCs w:val="26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3360" behindDoc="0" locked="0" layoutInCell="1" allowOverlap="1" wp14:anchorId="218F8FAF" wp14:editId="31F40951">
            <wp:simplePos x="0" y="0"/>
            <wp:positionH relativeFrom="margin">
              <wp:posOffset>4086225</wp:posOffset>
            </wp:positionH>
            <wp:positionV relativeFrom="paragraph">
              <wp:posOffset>10160</wp:posOffset>
            </wp:positionV>
            <wp:extent cx="2524760" cy="1860550"/>
            <wp:effectExtent l="0" t="0" r="8890" b="63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60781C" w14:textId="14B1B62A" w:rsidR="00D124F9" w:rsidRDefault="00D124F9" w:rsidP="00D01A8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C3C3C"/>
          <w:sz w:val="26"/>
          <w:szCs w:val="26"/>
        </w:rPr>
      </w:pPr>
    </w:p>
    <w:p w14:paraId="05ECBE2A" w14:textId="5749A9C9" w:rsidR="00D01A86" w:rsidRPr="00D124F9" w:rsidRDefault="00F5692C" w:rsidP="00D124F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C3C3C"/>
          <w:sz w:val="26"/>
          <w:szCs w:val="26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70655F9B" wp14:editId="40333EE3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1565478" cy="2336534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478" cy="233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4F9">
        <w:rPr>
          <w:rFonts w:ascii="Helvetica" w:hAnsi="Helvetica" w:cs="Helvetica"/>
          <w:color w:val="3C3C3C"/>
          <w:sz w:val="26"/>
          <w:szCs w:val="26"/>
        </w:rPr>
        <w:tab/>
      </w:r>
      <w:r w:rsidR="00D124F9">
        <w:rPr>
          <w:rFonts w:ascii="Helvetica" w:hAnsi="Helvetica" w:cs="Helvetica"/>
          <w:color w:val="3C3C3C"/>
          <w:sz w:val="26"/>
          <w:szCs w:val="26"/>
        </w:rPr>
        <w:tab/>
      </w:r>
      <w:r w:rsidR="00D124F9">
        <w:rPr>
          <w:rFonts w:ascii="Helvetica" w:hAnsi="Helvetica" w:cs="Helvetica"/>
          <w:color w:val="3C3C3C"/>
          <w:sz w:val="26"/>
          <w:szCs w:val="26"/>
        </w:rPr>
        <w:tab/>
      </w:r>
    </w:p>
    <w:p w14:paraId="66480BA0" w14:textId="61C95A01" w:rsidR="00D01A86" w:rsidRDefault="00F5692C" w:rsidP="00D01A8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3C3C3C"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61F1B588" wp14:editId="754B300A">
            <wp:simplePos x="0" y="0"/>
            <wp:positionH relativeFrom="column">
              <wp:posOffset>1934845</wp:posOffset>
            </wp:positionH>
            <wp:positionV relativeFrom="paragraph">
              <wp:posOffset>12065</wp:posOffset>
            </wp:positionV>
            <wp:extent cx="1610995" cy="2418715"/>
            <wp:effectExtent l="0" t="0" r="825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24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2E611" w14:textId="227D2A37" w:rsidR="00D01A86" w:rsidRDefault="00D01A86" w:rsidP="00D135A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C3C3C"/>
          <w:sz w:val="28"/>
          <w:szCs w:val="28"/>
        </w:rPr>
      </w:pPr>
    </w:p>
    <w:p w14:paraId="25711E6D" w14:textId="5AAE6E2A" w:rsidR="00D01A86" w:rsidRPr="00D124F9" w:rsidRDefault="00D01A86" w:rsidP="00D124F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868686"/>
          <w:sz w:val="28"/>
          <w:szCs w:val="28"/>
        </w:rPr>
      </w:pPr>
    </w:p>
    <w:p w14:paraId="7FA905FF" w14:textId="35258D0F" w:rsidR="00D01A86" w:rsidRDefault="00F5692C" w:rsidP="00D01A86">
      <w:r>
        <w:rPr>
          <w:rFonts w:ascii="Helvetica" w:hAnsi="Helvetica" w:cs="Helvetica"/>
          <w:noProof/>
        </w:rPr>
        <w:drawing>
          <wp:anchor distT="0" distB="0" distL="114300" distR="114300" simplePos="0" relativeHeight="251666432" behindDoc="1" locked="0" layoutInCell="1" allowOverlap="1" wp14:anchorId="545BF7D8" wp14:editId="660E913E">
            <wp:simplePos x="0" y="0"/>
            <wp:positionH relativeFrom="margin">
              <wp:posOffset>4025900</wp:posOffset>
            </wp:positionH>
            <wp:positionV relativeFrom="paragraph">
              <wp:posOffset>995680</wp:posOffset>
            </wp:positionV>
            <wp:extent cx="2632075" cy="1484630"/>
            <wp:effectExtent l="0" t="0" r="0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4384" behindDoc="0" locked="0" layoutInCell="1" allowOverlap="1" wp14:anchorId="3563B7DA" wp14:editId="3F118EF0">
            <wp:simplePos x="0" y="0"/>
            <wp:positionH relativeFrom="column">
              <wp:posOffset>3382010</wp:posOffset>
            </wp:positionH>
            <wp:positionV relativeFrom="paragraph">
              <wp:posOffset>2722880</wp:posOffset>
            </wp:positionV>
            <wp:extent cx="2576830" cy="171704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5408" behindDoc="0" locked="0" layoutInCell="1" allowOverlap="1" wp14:anchorId="78AC17C3" wp14:editId="7CA13B48">
            <wp:simplePos x="0" y="0"/>
            <wp:positionH relativeFrom="margin">
              <wp:posOffset>3155950</wp:posOffset>
            </wp:positionH>
            <wp:positionV relativeFrom="paragraph">
              <wp:posOffset>4576445</wp:posOffset>
            </wp:positionV>
            <wp:extent cx="2768600" cy="1727200"/>
            <wp:effectExtent l="0" t="0" r="0" b="63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color w:val="3C3C3C"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465157E2" wp14:editId="31C2E9DF">
            <wp:simplePos x="0" y="0"/>
            <wp:positionH relativeFrom="margin">
              <wp:align>left</wp:align>
            </wp:positionH>
            <wp:positionV relativeFrom="paragraph">
              <wp:posOffset>2084705</wp:posOffset>
            </wp:positionV>
            <wp:extent cx="2728595" cy="204279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0" locked="0" layoutInCell="1" allowOverlap="1" wp14:anchorId="47DE2146" wp14:editId="01FF3FB3">
            <wp:simplePos x="0" y="0"/>
            <wp:positionH relativeFrom="column">
              <wp:posOffset>-295275</wp:posOffset>
            </wp:positionH>
            <wp:positionV relativeFrom="paragraph">
              <wp:posOffset>4294505</wp:posOffset>
            </wp:positionV>
            <wp:extent cx="2691535" cy="1742664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535" cy="174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1A86" w:rsidSect="00D124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000001F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39"/>
    <w:rsid w:val="00775FA1"/>
    <w:rsid w:val="00B97574"/>
    <w:rsid w:val="00D01A86"/>
    <w:rsid w:val="00D124F9"/>
    <w:rsid w:val="00D135A2"/>
    <w:rsid w:val="00E21F53"/>
    <w:rsid w:val="00F26FE1"/>
    <w:rsid w:val="00F5692C"/>
    <w:rsid w:val="00FA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462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Kristina</dc:creator>
  <cp:keywords/>
  <dc:description/>
  <cp:lastModifiedBy>shaw</cp:lastModifiedBy>
  <cp:revision>2</cp:revision>
  <cp:lastPrinted>2016-02-12T01:15:00Z</cp:lastPrinted>
  <dcterms:created xsi:type="dcterms:W3CDTF">2016-03-03T04:48:00Z</dcterms:created>
  <dcterms:modified xsi:type="dcterms:W3CDTF">2016-03-03T04:48:00Z</dcterms:modified>
</cp:coreProperties>
</file>